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56" w:rsidRDefault="00875456" w:rsidP="00D94D22"/>
    <w:p w:rsidR="00875456" w:rsidRPr="003F27EA" w:rsidRDefault="003F27EA" w:rsidP="003F27EA">
      <w:pPr>
        <w:jc w:val="center"/>
        <w:rPr>
          <w:sz w:val="28"/>
          <w:szCs w:val="28"/>
        </w:rPr>
      </w:pPr>
      <w:r w:rsidRPr="003F27EA">
        <w:rPr>
          <w:sz w:val="28"/>
          <w:szCs w:val="28"/>
        </w:rPr>
        <w:t xml:space="preserve">Горячая линия Управления по надзору и контролю в сфере </w:t>
      </w:r>
      <w:r w:rsidR="00F929C7">
        <w:rPr>
          <w:sz w:val="28"/>
          <w:szCs w:val="28"/>
        </w:rPr>
        <w:t xml:space="preserve">образования </w:t>
      </w:r>
      <w:proofErr w:type="spellStart"/>
      <w:r w:rsidRPr="003F27EA">
        <w:rPr>
          <w:sz w:val="28"/>
          <w:szCs w:val="28"/>
        </w:rPr>
        <w:t>Минпросвещения</w:t>
      </w:r>
      <w:proofErr w:type="spellEnd"/>
      <w:r w:rsidRPr="003F27EA">
        <w:rPr>
          <w:sz w:val="28"/>
          <w:szCs w:val="28"/>
        </w:rPr>
        <w:t xml:space="preserve"> КБР по вопросам неправомерной документационной нагрузки </w:t>
      </w:r>
      <w:bookmarkStart w:id="0" w:name="_GoBack"/>
      <w:bookmarkEnd w:id="0"/>
      <w:r w:rsidRPr="003F27EA">
        <w:rPr>
          <w:sz w:val="28"/>
          <w:szCs w:val="28"/>
        </w:rPr>
        <w:t>на педагогических работников</w:t>
      </w:r>
    </w:p>
    <w:p w:rsidR="003F27EA" w:rsidRPr="003F27EA" w:rsidRDefault="003F27EA" w:rsidP="003F27EA">
      <w:pPr>
        <w:jc w:val="center"/>
        <w:rPr>
          <w:sz w:val="28"/>
          <w:szCs w:val="28"/>
        </w:rPr>
      </w:pPr>
      <w:r w:rsidRPr="003F27EA">
        <w:rPr>
          <w:sz w:val="28"/>
          <w:szCs w:val="28"/>
        </w:rPr>
        <w:t>(8662) 42-05-23, 42-24-92, 42-24-93</w:t>
      </w:r>
    </w:p>
    <w:p w:rsidR="003F27EA" w:rsidRPr="003F27EA" w:rsidRDefault="003F27EA" w:rsidP="003F27EA">
      <w:pPr>
        <w:jc w:val="center"/>
        <w:rPr>
          <w:sz w:val="28"/>
          <w:szCs w:val="28"/>
        </w:rPr>
      </w:pPr>
    </w:p>
    <w:sectPr w:rsidR="003F27EA" w:rsidRPr="003F27EA" w:rsidSect="00DB14AF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iberation Sans">
    <w:altName w:val="Arial"/>
    <w:charset w:val="CC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0">
    <w:nsid w:val="03C30AB0"/>
    <w:multiLevelType w:val="hybridMultilevel"/>
    <w:tmpl w:val="6EB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932B8"/>
    <w:multiLevelType w:val="hybridMultilevel"/>
    <w:tmpl w:val="128E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F07C8"/>
    <w:multiLevelType w:val="hybridMultilevel"/>
    <w:tmpl w:val="6EB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126BC"/>
    <w:multiLevelType w:val="multilevel"/>
    <w:tmpl w:val="81C27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3597D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347E2A"/>
    <w:multiLevelType w:val="hybridMultilevel"/>
    <w:tmpl w:val="6EB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8324C"/>
    <w:multiLevelType w:val="hybridMultilevel"/>
    <w:tmpl w:val="7DE682BC"/>
    <w:lvl w:ilvl="0" w:tplc="102CB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87ABB"/>
    <w:multiLevelType w:val="hybridMultilevel"/>
    <w:tmpl w:val="6EB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501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D5AF9"/>
    <w:multiLevelType w:val="multilevel"/>
    <w:tmpl w:val="B3881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10B077F"/>
    <w:multiLevelType w:val="hybridMultilevel"/>
    <w:tmpl w:val="128E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70EFE"/>
    <w:multiLevelType w:val="hybridMultilevel"/>
    <w:tmpl w:val="6EB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4E5"/>
    <w:multiLevelType w:val="hybridMultilevel"/>
    <w:tmpl w:val="66E4D140"/>
    <w:lvl w:ilvl="0" w:tplc="D032A7F2">
      <w:start w:val="4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676A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1D7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2C0CF3"/>
    <w:multiLevelType w:val="hybridMultilevel"/>
    <w:tmpl w:val="6EB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410BD"/>
    <w:multiLevelType w:val="hybridMultilevel"/>
    <w:tmpl w:val="6EB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67091"/>
    <w:multiLevelType w:val="multilevel"/>
    <w:tmpl w:val="64A4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EDF5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797CE5"/>
    <w:multiLevelType w:val="hybridMultilevel"/>
    <w:tmpl w:val="43581B86"/>
    <w:lvl w:ilvl="0" w:tplc="B3507A32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0">
    <w:nsid w:val="6688408C"/>
    <w:multiLevelType w:val="hybridMultilevel"/>
    <w:tmpl w:val="8206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01C63"/>
    <w:multiLevelType w:val="hybridMultilevel"/>
    <w:tmpl w:val="6EB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D2BDB"/>
    <w:multiLevelType w:val="multilevel"/>
    <w:tmpl w:val="F1C80A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10"/>
  </w:num>
  <w:num w:numId="4">
    <w:abstractNumId w:val="26"/>
  </w:num>
  <w:num w:numId="5">
    <w:abstractNumId w:val="16"/>
  </w:num>
  <w:num w:numId="6">
    <w:abstractNumId w:val="31"/>
  </w:num>
  <w:num w:numId="7">
    <w:abstractNumId w:val="21"/>
  </w:num>
  <w:num w:numId="8">
    <w:abstractNumId w:val="15"/>
  </w:num>
  <w:num w:numId="9">
    <w:abstractNumId w:val="25"/>
  </w:num>
  <w:num w:numId="10">
    <w:abstractNumId w:val="17"/>
  </w:num>
  <w:num w:numId="11">
    <w:abstractNumId w:val="12"/>
  </w:num>
  <w:num w:numId="12">
    <w:abstractNumId w:val="28"/>
  </w:num>
  <w:num w:numId="13">
    <w:abstractNumId w:val="22"/>
  </w:num>
  <w:num w:numId="14">
    <w:abstractNumId w:val="11"/>
  </w:num>
  <w:num w:numId="15">
    <w:abstractNumId w:val="20"/>
  </w:num>
  <w:num w:numId="16">
    <w:abstractNumId w:val="23"/>
  </w:num>
  <w:num w:numId="17">
    <w:abstractNumId w:val="18"/>
  </w:num>
  <w:num w:numId="18">
    <w:abstractNumId w:val="14"/>
  </w:num>
  <w:num w:numId="19">
    <w:abstractNumId w:val="32"/>
  </w:num>
  <w:num w:numId="20">
    <w:abstractNumId w:val="24"/>
  </w:num>
  <w:num w:numId="21">
    <w:abstractNumId w:val="27"/>
  </w:num>
  <w:num w:numId="22">
    <w:abstractNumId w:val="19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1D"/>
    <w:rsid w:val="00002AB2"/>
    <w:rsid w:val="000301AC"/>
    <w:rsid w:val="000B2245"/>
    <w:rsid w:val="000D44E5"/>
    <w:rsid w:val="00111A1D"/>
    <w:rsid w:val="001910FA"/>
    <w:rsid w:val="00195422"/>
    <w:rsid w:val="001B1576"/>
    <w:rsid w:val="001B3A4B"/>
    <w:rsid w:val="001C3CBF"/>
    <w:rsid w:val="001C5702"/>
    <w:rsid w:val="00216148"/>
    <w:rsid w:val="002B2FFE"/>
    <w:rsid w:val="002E289B"/>
    <w:rsid w:val="002F7599"/>
    <w:rsid w:val="003428F4"/>
    <w:rsid w:val="00367B4F"/>
    <w:rsid w:val="003C40D7"/>
    <w:rsid w:val="003F27EA"/>
    <w:rsid w:val="00440E65"/>
    <w:rsid w:val="00457489"/>
    <w:rsid w:val="0048289B"/>
    <w:rsid w:val="004B0678"/>
    <w:rsid w:val="004B3F10"/>
    <w:rsid w:val="004F1673"/>
    <w:rsid w:val="005157E8"/>
    <w:rsid w:val="0052331B"/>
    <w:rsid w:val="00676841"/>
    <w:rsid w:val="00676E29"/>
    <w:rsid w:val="006D7D0C"/>
    <w:rsid w:val="00705A98"/>
    <w:rsid w:val="007164C8"/>
    <w:rsid w:val="00764CF4"/>
    <w:rsid w:val="00793D77"/>
    <w:rsid w:val="007F3F8C"/>
    <w:rsid w:val="00845B59"/>
    <w:rsid w:val="00875456"/>
    <w:rsid w:val="00891738"/>
    <w:rsid w:val="00964B72"/>
    <w:rsid w:val="0097648A"/>
    <w:rsid w:val="00977709"/>
    <w:rsid w:val="00993AAA"/>
    <w:rsid w:val="00996335"/>
    <w:rsid w:val="00A23EE3"/>
    <w:rsid w:val="00A3517C"/>
    <w:rsid w:val="00A40E99"/>
    <w:rsid w:val="00A77C64"/>
    <w:rsid w:val="00A9443B"/>
    <w:rsid w:val="00B5782B"/>
    <w:rsid w:val="00BA44E1"/>
    <w:rsid w:val="00BA64F8"/>
    <w:rsid w:val="00BC2CF2"/>
    <w:rsid w:val="00BC4375"/>
    <w:rsid w:val="00C15AE5"/>
    <w:rsid w:val="00C235C0"/>
    <w:rsid w:val="00C5683C"/>
    <w:rsid w:val="00CD1E20"/>
    <w:rsid w:val="00D25059"/>
    <w:rsid w:val="00D62853"/>
    <w:rsid w:val="00D94D22"/>
    <w:rsid w:val="00DB14AF"/>
    <w:rsid w:val="00E36CAF"/>
    <w:rsid w:val="00EC517F"/>
    <w:rsid w:val="00F929C7"/>
    <w:rsid w:val="00FC2E2B"/>
    <w:rsid w:val="00FE31CF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1A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111A1D"/>
    <w:pPr>
      <w:widowControl/>
      <w:autoSpaceDE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Базовый"/>
    <w:rsid w:val="00440E6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customStyle="1" w:styleId="a6">
    <w:name w:val="Название Знак"/>
    <w:basedOn w:val="a0"/>
    <w:rsid w:val="00676841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sid w:val="00676841"/>
    <w:rPr>
      <w:b w:val="0"/>
    </w:rPr>
  </w:style>
  <w:style w:type="character" w:customStyle="1" w:styleId="ListLabel2">
    <w:name w:val="ListLabel 2"/>
    <w:rsid w:val="00676841"/>
    <w:rPr>
      <w:b/>
    </w:rPr>
  </w:style>
  <w:style w:type="character" w:customStyle="1" w:styleId="ListLabel3">
    <w:name w:val="ListLabel 3"/>
    <w:rsid w:val="00676841"/>
    <w:rPr>
      <w:sz w:val="24"/>
      <w:szCs w:val="24"/>
    </w:rPr>
  </w:style>
  <w:style w:type="character" w:customStyle="1" w:styleId="ListLabel4">
    <w:name w:val="ListLabel 4"/>
    <w:rsid w:val="00676841"/>
    <w:rPr>
      <w:b w:val="0"/>
      <w:sz w:val="24"/>
      <w:szCs w:val="24"/>
    </w:rPr>
  </w:style>
  <w:style w:type="paragraph" w:customStyle="1" w:styleId="a7">
    <w:name w:val="Заголовок"/>
    <w:basedOn w:val="a"/>
    <w:next w:val="a8"/>
    <w:rsid w:val="00676841"/>
    <w:pPr>
      <w:keepNext/>
      <w:widowControl/>
      <w:autoSpaceDE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paragraph" w:styleId="a8">
    <w:name w:val="Body Text"/>
    <w:basedOn w:val="a"/>
    <w:link w:val="a9"/>
    <w:rsid w:val="00676841"/>
    <w:pPr>
      <w:widowControl/>
      <w:autoSpaceDE/>
      <w:spacing w:after="140" w:line="288" w:lineRule="auto"/>
    </w:pPr>
    <w:rPr>
      <w:rFonts w:ascii="Calibri" w:eastAsia="Droid Sans Fallback" w:hAnsi="Calibri" w:cs="Times New Roman"/>
      <w:sz w:val="22"/>
      <w:szCs w:val="22"/>
      <w:lang w:eastAsia="ru-RU"/>
    </w:rPr>
  </w:style>
  <w:style w:type="character" w:customStyle="1" w:styleId="a9">
    <w:name w:val="Основной текст Знак"/>
    <w:basedOn w:val="a0"/>
    <w:link w:val="a8"/>
    <w:rsid w:val="00676841"/>
    <w:rPr>
      <w:rFonts w:ascii="Calibri" w:eastAsia="Droid Sans Fallback" w:hAnsi="Calibri" w:cs="Times New Roman"/>
      <w:lang w:eastAsia="ru-RU"/>
    </w:rPr>
  </w:style>
  <w:style w:type="paragraph" w:styleId="aa">
    <w:name w:val="List"/>
    <w:basedOn w:val="a8"/>
    <w:rsid w:val="00676841"/>
    <w:rPr>
      <w:rFonts w:cs="FreeSans"/>
    </w:rPr>
  </w:style>
  <w:style w:type="paragraph" w:styleId="ab">
    <w:name w:val="Title"/>
    <w:basedOn w:val="a"/>
    <w:link w:val="1"/>
    <w:rsid w:val="00676841"/>
    <w:pPr>
      <w:widowControl/>
      <w:suppressLineNumbers/>
      <w:autoSpaceDE/>
      <w:spacing w:before="120" w:after="120" w:line="276" w:lineRule="auto"/>
    </w:pPr>
    <w:rPr>
      <w:rFonts w:ascii="Calibri" w:eastAsia="Droid Sans Fallback" w:hAnsi="Calibri" w:cs="FreeSans"/>
      <w:i/>
      <w:iCs/>
      <w:sz w:val="24"/>
      <w:szCs w:val="24"/>
      <w:lang w:eastAsia="ru-RU"/>
    </w:rPr>
  </w:style>
  <w:style w:type="character" w:customStyle="1" w:styleId="1">
    <w:name w:val="Название Знак1"/>
    <w:basedOn w:val="a0"/>
    <w:link w:val="ab"/>
    <w:rsid w:val="00676841"/>
    <w:rPr>
      <w:rFonts w:ascii="Calibri" w:eastAsia="Droid Sans Fallback" w:hAnsi="Calibri" w:cs="FreeSans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676841"/>
    <w:pPr>
      <w:ind w:left="200" w:hanging="200"/>
    </w:pPr>
  </w:style>
  <w:style w:type="paragraph" w:styleId="ac">
    <w:name w:val="index heading"/>
    <w:basedOn w:val="a"/>
    <w:rsid w:val="00676841"/>
    <w:pPr>
      <w:widowControl/>
      <w:suppressLineNumbers/>
      <w:autoSpaceDE/>
      <w:spacing w:after="200" w:line="276" w:lineRule="auto"/>
    </w:pPr>
    <w:rPr>
      <w:rFonts w:ascii="Calibri" w:eastAsia="Droid Sans Fallback" w:hAnsi="Calibri" w:cs="FreeSans"/>
      <w:sz w:val="22"/>
      <w:szCs w:val="22"/>
      <w:lang w:eastAsia="ru-RU"/>
    </w:rPr>
  </w:style>
  <w:style w:type="paragraph" w:customStyle="1" w:styleId="ad">
    <w:name w:val="Заглавие"/>
    <w:basedOn w:val="a"/>
    <w:qFormat/>
    <w:rsid w:val="00676841"/>
    <w:pPr>
      <w:widowControl/>
      <w:autoSpaceDE/>
      <w:ind w:left="2160" w:firstLine="720"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customStyle="1" w:styleId="ae">
    <w:name w:val="Содержимое таблицы"/>
    <w:basedOn w:val="a"/>
    <w:rsid w:val="00676841"/>
    <w:pPr>
      <w:widowControl/>
      <w:suppressLineNumbers/>
      <w:autoSpaceDE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Содержимое врезки"/>
    <w:basedOn w:val="a"/>
    <w:rsid w:val="00676841"/>
    <w:pPr>
      <w:widowControl/>
      <w:autoSpaceDE/>
      <w:spacing w:after="200" w:line="276" w:lineRule="auto"/>
    </w:pPr>
    <w:rPr>
      <w:rFonts w:ascii="Calibri" w:eastAsia="Droid Sans Fallback" w:hAnsi="Calibri" w:cs="Times New Roman"/>
      <w:sz w:val="22"/>
      <w:szCs w:val="22"/>
      <w:lang w:eastAsia="ru-RU"/>
    </w:rPr>
  </w:style>
  <w:style w:type="table" w:styleId="af0">
    <w:name w:val="Table Grid"/>
    <w:basedOn w:val="a1"/>
    <w:uiPriority w:val="59"/>
    <w:rsid w:val="00676841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76841"/>
    <w:pPr>
      <w:widowControl/>
      <w:autoSpaceDE/>
    </w:pPr>
    <w:rPr>
      <w:rFonts w:ascii="Tahoma" w:eastAsia="Droid Sans Fallback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6841"/>
    <w:rPr>
      <w:rFonts w:ascii="Tahoma" w:eastAsia="Droid Sans Fallback" w:hAnsi="Tahoma" w:cs="Tahoma"/>
      <w:sz w:val="16"/>
      <w:szCs w:val="16"/>
      <w:lang w:eastAsia="ru-RU"/>
    </w:rPr>
  </w:style>
  <w:style w:type="paragraph" w:customStyle="1" w:styleId="Default">
    <w:name w:val="Default"/>
    <w:rsid w:val="000B2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B2245"/>
    <w:rPr>
      <w:color w:val="0000FF"/>
      <w:u w:val="single"/>
    </w:rPr>
  </w:style>
  <w:style w:type="character" w:styleId="af4">
    <w:name w:val="Strong"/>
    <w:basedOn w:val="a0"/>
    <w:uiPriority w:val="22"/>
    <w:qFormat/>
    <w:rsid w:val="00B57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1A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111A1D"/>
    <w:pPr>
      <w:widowControl/>
      <w:autoSpaceDE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Базовый"/>
    <w:rsid w:val="00440E6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customStyle="1" w:styleId="a6">
    <w:name w:val="Название Знак"/>
    <w:basedOn w:val="a0"/>
    <w:rsid w:val="00676841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sid w:val="00676841"/>
    <w:rPr>
      <w:b w:val="0"/>
    </w:rPr>
  </w:style>
  <w:style w:type="character" w:customStyle="1" w:styleId="ListLabel2">
    <w:name w:val="ListLabel 2"/>
    <w:rsid w:val="00676841"/>
    <w:rPr>
      <w:b/>
    </w:rPr>
  </w:style>
  <w:style w:type="character" w:customStyle="1" w:styleId="ListLabel3">
    <w:name w:val="ListLabel 3"/>
    <w:rsid w:val="00676841"/>
    <w:rPr>
      <w:sz w:val="24"/>
      <w:szCs w:val="24"/>
    </w:rPr>
  </w:style>
  <w:style w:type="character" w:customStyle="1" w:styleId="ListLabel4">
    <w:name w:val="ListLabel 4"/>
    <w:rsid w:val="00676841"/>
    <w:rPr>
      <w:b w:val="0"/>
      <w:sz w:val="24"/>
      <w:szCs w:val="24"/>
    </w:rPr>
  </w:style>
  <w:style w:type="paragraph" w:customStyle="1" w:styleId="a7">
    <w:name w:val="Заголовок"/>
    <w:basedOn w:val="a"/>
    <w:next w:val="a8"/>
    <w:rsid w:val="00676841"/>
    <w:pPr>
      <w:keepNext/>
      <w:widowControl/>
      <w:autoSpaceDE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paragraph" w:styleId="a8">
    <w:name w:val="Body Text"/>
    <w:basedOn w:val="a"/>
    <w:link w:val="a9"/>
    <w:rsid w:val="00676841"/>
    <w:pPr>
      <w:widowControl/>
      <w:autoSpaceDE/>
      <w:spacing w:after="140" w:line="288" w:lineRule="auto"/>
    </w:pPr>
    <w:rPr>
      <w:rFonts w:ascii="Calibri" w:eastAsia="Droid Sans Fallback" w:hAnsi="Calibri" w:cs="Times New Roman"/>
      <w:sz w:val="22"/>
      <w:szCs w:val="22"/>
      <w:lang w:eastAsia="ru-RU"/>
    </w:rPr>
  </w:style>
  <w:style w:type="character" w:customStyle="1" w:styleId="a9">
    <w:name w:val="Основной текст Знак"/>
    <w:basedOn w:val="a0"/>
    <w:link w:val="a8"/>
    <w:rsid w:val="00676841"/>
    <w:rPr>
      <w:rFonts w:ascii="Calibri" w:eastAsia="Droid Sans Fallback" w:hAnsi="Calibri" w:cs="Times New Roman"/>
      <w:lang w:eastAsia="ru-RU"/>
    </w:rPr>
  </w:style>
  <w:style w:type="paragraph" w:styleId="aa">
    <w:name w:val="List"/>
    <w:basedOn w:val="a8"/>
    <w:rsid w:val="00676841"/>
    <w:rPr>
      <w:rFonts w:cs="FreeSans"/>
    </w:rPr>
  </w:style>
  <w:style w:type="paragraph" w:styleId="ab">
    <w:name w:val="Title"/>
    <w:basedOn w:val="a"/>
    <w:link w:val="1"/>
    <w:rsid w:val="00676841"/>
    <w:pPr>
      <w:widowControl/>
      <w:suppressLineNumbers/>
      <w:autoSpaceDE/>
      <w:spacing w:before="120" w:after="120" w:line="276" w:lineRule="auto"/>
    </w:pPr>
    <w:rPr>
      <w:rFonts w:ascii="Calibri" w:eastAsia="Droid Sans Fallback" w:hAnsi="Calibri" w:cs="FreeSans"/>
      <w:i/>
      <w:iCs/>
      <w:sz w:val="24"/>
      <w:szCs w:val="24"/>
      <w:lang w:eastAsia="ru-RU"/>
    </w:rPr>
  </w:style>
  <w:style w:type="character" w:customStyle="1" w:styleId="1">
    <w:name w:val="Название Знак1"/>
    <w:basedOn w:val="a0"/>
    <w:link w:val="ab"/>
    <w:rsid w:val="00676841"/>
    <w:rPr>
      <w:rFonts w:ascii="Calibri" w:eastAsia="Droid Sans Fallback" w:hAnsi="Calibri" w:cs="FreeSans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676841"/>
    <w:pPr>
      <w:ind w:left="200" w:hanging="200"/>
    </w:pPr>
  </w:style>
  <w:style w:type="paragraph" w:styleId="ac">
    <w:name w:val="index heading"/>
    <w:basedOn w:val="a"/>
    <w:rsid w:val="00676841"/>
    <w:pPr>
      <w:widowControl/>
      <w:suppressLineNumbers/>
      <w:autoSpaceDE/>
      <w:spacing w:after="200" w:line="276" w:lineRule="auto"/>
    </w:pPr>
    <w:rPr>
      <w:rFonts w:ascii="Calibri" w:eastAsia="Droid Sans Fallback" w:hAnsi="Calibri" w:cs="FreeSans"/>
      <w:sz w:val="22"/>
      <w:szCs w:val="22"/>
      <w:lang w:eastAsia="ru-RU"/>
    </w:rPr>
  </w:style>
  <w:style w:type="paragraph" w:customStyle="1" w:styleId="ad">
    <w:name w:val="Заглавие"/>
    <w:basedOn w:val="a"/>
    <w:qFormat/>
    <w:rsid w:val="00676841"/>
    <w:pPr>
      <w:widowControl/>
      <w:autoSpaceDE/>
      <w:ind w:left="2160" w:firstLine="720"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customStyle="1" w:styleId="ae">
    <w:name w:val="Содержимое таблицы"/>
    <w:basedOn w:val="a"/>
    <w:rsid w:val="00676841"/>
    <w:pPr>
      <w:widowControl/>
      <w:suppressLineNumbers/>
      <w:autoSpaceDE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Содержимое врезки"/>
    <w:basedOn w:val="a"/>
    <w:rsid w:val="00676841"/>
    <w:pPr>
      <w:widowControl/>
      <w:autoSpaceDE/>
      <w:spacing w:after="200" w:line="276" w:lineRule="auto"/>
    </w:pPr>
    <w:rPr>
      <w:rFonts w:ascii="Calibri" w:eastAsia="Droid Sans Fallback" w:hAnsi="Calibri" w:cs="Times New Roman"/>
      <w:sz w:val="22"/>
      <w:szCs w:val="22"/>
      <w:lang w:eastAsia="ru-RU"/>
    </w:rPr>
  </w:style>
  <w:style w:type="table" w:styleId="af0">
    <w:name w:val="Table Grid"/>
    <w:basedOn w:val="a1"/>
    <w:uiPriority w:val="59"/>
    <w:rsid w:val="00676841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76841"/>
    <w:pPr>
      <w:widowControl/>
      <w:autoSpaceDE/>
    </w:pPr>
    <w:rPr>
      <w:rFonts w:ascii="Tahoma" w:eastAsia="Droid Sans Fallback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6841"/>
    <w:rPr>
      <w:rFonts w:ascii="Tahoma" w:eastAsia="Droid Sans Fallback" w:hAnsi="Tahoma" w:cs="Tahoma"/>
      <w:sz w:val="16"/>
      <w:szCs w:val="16"/>
      <w:lang w:eastAsia="ru-RU"/>
    </w:rPr>
  </w:style>
  <w:style w:type="paragraph" w:customStyle="1" w:styleId="Default">
    <w:name w:val="Default"/>
    <w:rsid w:val="000B2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B2245"/>
    <w:rPr>
      <w:color w:val="0000FF"/>
      <w:u w:val="single"/>
    </w:rPr>
  </w:style>
  <w:style w:type="character" w:styleId="af4">
    <w:name w:val="Strong"/>
    <w:basedOn w:val="a0"/>
    <w:uiPriority w:val="22"/>
    <w:qFormat/>
    <w:rsid w:val="00B57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4</cp:revision>
  <cp:lastPrinted>2023-02-10T08:37:00Z</cp:lastPrinted>
  <dcterms:created xsi:type="dcterms:W3CDTF">2023-02-10T08:49:00Z</dcterms:created>
  <dcterms:modified xsi:type="dcterms:W3CDTF">2023-02-10T08:50:00Z</dcterms:modified>
</cp:coreProperties>
</file>